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A6200B" w:rsidRDefault="00D37F1C" w:rsidP="007A7A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A6200B">
        <w:rPr>
          <w:rFonts w:ascii="Times New Roman" w:hAnsi="Times New Roman" w:cs="Times New Roman"/>
          <w:sz w:val="24"/>
          <w:szCs w:val="24"/>
          <w:lang w:val="hr-HR"/>
        </w:rPr>
        <w:t>Fakultet strojarstva i brodogradnje</w:t>
      </w:r>
    </w:p>
    <w:p w:rsidR="00D37F1C" w:rsidRPr="00A6200B" w:rsidRDefault="00D37F1C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Zavod za industrijsko inženjerstvo</w:t>
      </w:r>
    </w:p>
    <w:p w:rsidR="00D37F1C" w:rsidRPr="00A6200B" w:rsidRDefault="00D37F1C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Katedra za projektiranje proizvodnje</w:t>
      </w:r>
    </w:p>
    <w:p w:rsidR="007A7A0B" w:rsidRPr="00901919" w:rsidRDefault="007A7A0B" w:rsidP="00C83052">
      <w:pPr>
        <w:pStyle w:val="Title"/>
        <w:jc w:val="center"/>
        <w:rPr>
          <w:rFonts w:ascii="Times New Roman" w:hAnsi="Times New Roman" w:cs="Times New Roman"/>
          <w:sz w:val="24"/>
          <w:lang w:val="hr-HR"/>
        </w:rPr>
      </w:pPr>
    </w:p>
    <w:p w:rsidR="00D37F1C" w:rsidRPr="00901919" w:rsidRDefault="00D37F1C" w:rsidP="00D37F1C">
      <w:pPr>
        <w:rPr>
          <w:rFonts w:ascii="Times New Roman" w:hAnsi="Times New Roman" w:cs="Times New Roman"/>
          <w:lang w:val="hr-HR"/>
        </w:rPr>
      </w:pPr>
    </w:p>
    <w:p w:rsidR="00D37F1C" w:rsidRPr="00A6200B" w:rsidRDefault="00D37F1C" w:rsidP="009E28E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Redovni i izvanredni rokovi pre</w:t>
      </w:r>
      <w:r w:rsidR="00901919" w:rsidRPr="00A6200B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diplomskih i diplomskih studija strojarstva i </w:t>
      </w:r>
      <w:r w:rsidR="00D16072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zrakoplovstva FSB-a, za akademsku godinu </w:t>
      </w:r>
      <w:r w:rsidR="00D16072" w:rsidRPr="009E28EC">
        <w:rPr>
          <w:rFonts w:ascii="Times New Roman" w:hAnsi="Times New Roman" w:cs="Times New Roman"/>
          <w:b/>
          <w:sz w:val="24"/>
          <w:szCs w:val="24"/>
          <w:lang w:val="hr-HR"/>
        </w:rPr>
        <w:t>2018-2019</w:t>
      </w:r>
      <w:r w:rsidR="009E28EC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D16072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iz grupe kolegija projektiranj</w:t>
      </w:r>
      <w:r w:rsidR="009E28E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6072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tehnoloških procesa: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18886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Industrijsko inženjerstvo Z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159149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Inteligentno projektiranje tehnoloških procesa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171367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Održiva proizvodnja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18777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Proizvodnja</w:t>
      </w:r>
      <w:r w:rsidR="00534E6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priprema i upravljanje PI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39936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Proizvodnja-priprema i upravljanje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>171401</w:t>
      </w:r>
      <w:r w:rsidR="00683FCD"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6200B">
        <w:rPr>
          <w:rFonts w:ascii="Times New Roman" w:hAnsi="Times New Roman" w:cs="Times New Roman"/>
          <w:sz w:val="24"/>
          <w:szCs w:val="24"/>
          <w:lang w:val="hr-HR"/>
        </w:rPr>
        <w:t>Projektiranje tehnoloških procesa</w:t>
      </w:r>
    </w:p>
    <w:p w:rsidR="00D16072" w:rsidRPr="00A6200B" w:rsidRDefault="00D16072" w:rsidP="00D37F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6200B">
        <w:rPr>
          <w:rFonts w:ascii="Times New Roman" w:hAnsi="Times New Roman" w:cs="Times New Roman"/>
          <w:sz w:val="24"/>
          <w:szCs w:val="24"/>
          <w:lang w:val="hr-HR"/>
        </w:rPr>
        <w:t xml:space="preserve">24184 Studij rada i ergonomija </w:t>
      </w:r>
    </w:p>
    <w:p w:rsidR="00D16072" w:rsidRPr="00901919" w:rsidRDefault="00D16072" w:rsidP="00D37F1C">
      <w:pPr>
        <w:rPr>
          <w:rFonts w:ascii="Times New Roman" w:hAnsi="Times New Roman" w:cs="Times New Roman"/>
          <w:lang w:val="hr-HR"/>
        </w:rPr>
      </w:pPr>
    </w:p>
    <w:p w:rsidR="00D16072" w:rsidRPr="00901919" w:rsidRDefault="00D16072" w:rsidP="00D37F1C">
      <w:pPr>
        <w:rPr>
          <w:rFonts w:ascii="Times New Roman" w:hAnsi="Times New Roman" w:cs="Times New Roman"/>
          <w:lang w:val="hr-HR"/>
        </w:rPr>
      </w:pPr>
    </w:p>
    <w:p w:rsidR="00A9204E" w:rsidRPr="00901919" w:rsidRDefault="00C83052" w:rsidP="00C83052">
      <w:pPr>
        <w:pStyle w:val="Title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901919">
        <w:rPr>
          <w:rFonts w:ascii="Times New Roman" w:hAnsi="Times New Roman" w:cs="Times New Roman"/>
          <w:b/>
          <w:sz w:val="32"/>
          <w:lang w:val="hr-HR"/>
        </w:rPr>
        <w:t>ISPITNI ROKOVI – 201</w:t>
      </w:r>
      <w:r w:rsidR="00901919" w:rsidRPr="00901919">
        <w:rPr>
          <w:rFonts w:ascii="Times New Roman" w:hAnsi="Times New Roman" w:cs="Times New Roman"/>
          <w:b/>
          <w:sz w:val="32"/>
          <w:lang w:val="hr-HR"/>
        </w:rPr>
        <w:t>8</w:t>
      </w:r>
      <w:r w:rsidRPr="00901919">
        <w:rPr>
          <w:rFonts w:ascii="Times New Roman" w:hAnsi="Times New Roman" w:cs="Times New Roman"/>
          <w:b/>
          <w:sz w:val="32"/>
          <w:lang w:val="hr-HR"/>
        </w:rPr>
        <w:t>./201</w:t>
      </w:r>
      <w:r w:rsidR="00901919" w:rsidRPr="00901919">
        <w:rPr>
          <w:rFonts w:ascii="Times New Roman" w:hAnsi="Times New Roman" w:cs="Times New Roman"/>
          <w:b/>
          <w:sz w:val="32"/>
          <w:lang w:val="hr-HR"/>
        </w:rPr>
        <w:t>9</w:t>
      </w:r>
      <w:r w:rsidRPr="00901919">
        <w:rPr>
          <w:rFonts w:ascii="Times New Roman" w:hAnsi="Times New Roman" w:cs="Times New Roman"/>
          <w:b/>
          <w:sz w:val="32"/>
          <w:lang w:val="hr-HR"/>
        </w:rPr>
        <w:t>.</w:t>
      </w:r>
    </w:p>
    <w:p w:rsidR="00DA73E8" w:rsidRDefault="00DA73E8" w:rsidP="00C83052">
      <w:pPr>
        <w:jc w:val="center"/>
        <w:rPr>
          <w:rFonts w:ascii="Times New Roman" w:hAnsi="Times New Roman" w:cs="Times New Roman"/>
          <w:lang w:val="hr-HR"/>
        </w:rPr>
      </w:pPr>
    </w:p>
    <w:p w:rsidR="009E28EC" w:rsidRPr="00901919" w:rsidRDefault="009E28EC" w:rsidP="00C83052">
      <w:pPr>
        <w:jc w:val="center"/>
        <w:rPr>
          <w:rFonts w:ascii="Times New Roman" w:hAnsi="Times New Roman" w:cs="Times New Roman"/>
          <w:lang w:val="hr-HR"/>
        </w:rPr>
      </w:pPr>
    </w:p>
    <w:p w:rsidR="00572070" w:rsidRPr="009E28EC" w:rsidRDefault="00901919" w:rsidP="0057207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Redoviti zimski ispitni rok</w:t>
      </w:r>
    </w:p>
    <w:p w:rsidR="00572070" w:rsidRDefault="00572070" w:rsidP="00572070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23</w:t>
      </w:r>
      <w:r w:rsidR="00DA73E8" w:rsidRPr="00901919">
        <w:rPr>
          <w:rFonts w:ascii="Times New Roman" w:hAnsi="Times New Roman" w:cs="Times New Roman"/>
          <w:lang w:val="hr-HR"/>
        </w:rPr>
        <w:t>.</w:t>
      </w:r>
      <w:r w:rsidR="00A6200B">
        <w:rPr>
          <w:rFonts w:ascii="Times New Roman" w:hAnsi="Times New Roman" w:cs="Times New Roman"/>
          <w:lang w:val="hr-HR"/>
        </w:rPr>
        <w:t>0</w:t>
      </w:r>
      <w:r w:rsidR="00DA73E8" w:rsidRPr="00901919">
        <w:rPr>
          <w:rFonts w:ascii="Times New Roman" w:hAnsi="Times New Roman" w:cs="Times New Roman"/>
          <w:lang w:val="hr-HR"/>
        </w:rPr>
        <w:t>1.201</w:t>
      </w:r>
      <w:r>
        <w:rPr>
          <w:rFonts w:ascii="Times New Roman" w:hAnsi="Times New Roman" w:cs="Times New Roman"/>
          <w:lang w:val="hr-HR"/>
        </w:rPr>
        <w:t>9</w:t>
      </w:r>
      <w:r w:rsidR="00DA73E8" w:rsidRPr="00901919">
        <w:rPr>
          <w:rFonts w:ascii="Times New Roman" w:hAnsi="Times New Roman" w:cs="Times New Roman"/>
          <w:lang w:val="hr-HR"/>
        </w:rPr>
        <w:t>.</w:t>
      </w:r>
      <w:r w:rsidR="00AF73DD">
        <w:rPr>
          <w:rFonts w:ascii="Times New Roman" w:hAnsi="Times New Roman" w:cs="Times New Roman"/>
          <w:lang w:val="hr-HR"/>
        </w:rPr>
        <w:t xml:space="preserve"> (srijeda)</w:t>
      </w:r>
      <w:r w:rsidR="00DA73E8" w:rsidRPr="00901919">
        <w:rPr>
          <w:rFonts w:ascii="Times New Roman" w:hAnsi="Times New Roman" w:cs="Times New Roman"/>
          <w:lang w:val="hr-HR"/>
        </w:rPr>
        <w:t xml:space="preserve"> 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>1</w:t>
      </w:r>
      <w:r>
        <w:rPr>
          <w:rFonts w:ascii="Times New Roman" w:hAnsi="Times New Roman" w:cs="Times New Roman"/>
          <w:lang w:val="hr-HR"/>
        </w:rPr>
        <w:t>0</w:t>
      </w:r>
      <w:r w:rsidR="00DA73E8" w:rsidRPr="00901919">
        <w:rPr>
          <w:rFonts w:ascii="Times New Roman" w:hAnsi="Times New Roman" w:cs="Times New Roman"/>
          <w:lang w:val="hr-HR"/>
        </w:rPr>
        <w:t>-1</w:t>
      </w:r>
      <w:r>
        <w:rPr>
          <w:rFonts w:ascii="Times New Roman" w:hAnsi="Times New Roman" w:cs="Times New Roman"/>
          <w:lang w:val="hr-HR"/>
        </w:rPr>
        <w:t>2</w:t>
      </w:r>
      <w:r w:rsidR="00DA73E8" w:rsidRPr="00901919">
        <w:rPr>
          <w:rFonts w:ascii="Times New Roman" w:hAnsi="Times New Roman" w:cs="Times New Roman"/>
          <w:lang w:val="hr-HR"/>
        </w:rPr>
        <w:t xml:space="preserve"> h 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>Pred 3</w:t>
      </w:r>
    </w:p>
    <w:p w:rsidR="00572070" w:rsidRDefault="00572070" w:rsidP="00572070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06</w:t>
      </w:r>
      <w:r w:rsidR="00DA73E8" w:rsidRPr="00901919">
        <w:rPr>
          <w:rFonts w:ascii="Times New Roman" w:hAnsi="Times New Roman" w:cs="Times New Roman"/>
          <w:lang w:val="hr-HR"/>
        </w:rPr>
        <w:t>.</w:t>
      </w:r>
      <w:r w:rsidR="00A6200B">
        <w:rPr>
          <w:rFonts w:ascii="Times New Roman" w:hAnsi="Times New Roman" w:cs="Times New Roman"/>
          <w:lang w:val="hr-HR"/>
        </w:rPr>
        <w:t>0</w:t>
      </w:r>
      <w:r w:rsidR="00DA73E8" w:rsidRPr="00901919">
        <w:rPr>
          <w:rFonts w:ascii="Times New Roman" w:hAnsi="Times New Roman" w:cs="Times New Roman"/>
          <w:lang w:val="hr-HR"/>
        </w:rPr>
        <w:t>2.201</w:t>
      </w:r>
      <w:r w:rsidR="00534E69">
        <w:rPr>
          <w:rFonts w:ascii="Times New Roman" w:hAnsi="Times New Roman" w:cs="Times New Roman"/>
          <w:lang w:val="hr-HR"/>
        </w:rPr>
        <w:t>9</w:t>
      </w:r>
      <w:r w:rsidR="00DA73E8" w:rsidRPr="00901919">
        <w:rPr>
          <w:rFonts w:ascii="Times New Roman" w:hAnsi="Times New Roman" w:cs="Times New Roman"/>
          <w:lang w:val="hr-HR"/>
        </w:rPr>
        <w:t>.</w:t>
      </w:r>
      <w:r w:rsidR="00AF73DD" w:rsidRPr="00AF73DD">
        <w:rPr>
          <w:rFonts w:ascii="Times New Roman" w:hAnsi="Times New Roman" w:cs="Times New Roman"/>
          <w:lang w:val="hr-HR"/>
        </w:rPr>
        <w:t xml:space="preserve"> </w:t>
      </w:r>
      <w:r w:rsidR="00AF73DD">
        <w:rPr>
          <w:rFonts w:ascii="Times New Roman" w:hAnsi="Times New Roman" w:cs="Times New Roman"/>
          <w:lang w:val="hr-HR"/>
        </w:rPr>
        <w:t>(srijeda)</w:t>
      </w:r>
      <w:r w:rsidR="00AF73DD" w:rsidRPr="00901919">
        <w:rPr>
          <w:rFonts w:ascii="Times New Roman" w:hAnsi="Times New Roman" w:cs="Times New Roman"/>
          <w:lang w:val="hr-HR"/>
        </w:rPr>
        <w:t xml:space="preserve"> </w:t>
      </w:r>
      <w:r w:rsidR="00DA73E8" w:rsidRPr="00901919">
        <w:rPr>
          <w:rFonts w:ascii="Times New Roman" w:hAnsi="Times New Roman" w:cs="Times New Roman"/>
          <w:lang w:val="hr-HR"/>
        </w:rPr>
        <w:t xml:space="preserve"> 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 xml:space="preserve">10-12 h 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>Pred 3</w:t>
      </w:r>
    </w:p>
    <w:p w:rsidR="00C83052" w:rsidRPr="00572070" w:rsidRDefault="00572070" w:rsidP="00572070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20</w:t>
      </w:r>
      <w:r w:rsidR="00DA73E8" w:rsidRPr="00901919">
        <w:rPr>
          <w:rFonts w:ascii="Times New Roman" w:hAnsi="Times New Roman" w:cs="Times New Roman"/>
          <w:lang w:val="hr-HR"/>
        </w:rPr>
        <w:t>.</w:t>
      </w:r>
      <w:r w:rsidR="00A6200B">
        <w:rPr>
          <w:rFonts w:ascii="Times New Roman" w:hAnsi="Times New Roman" w:cs="Times New Roman"/>
          <w:lang w:val="hr-HR"/>
        </w:rPr>
        <w:t>0</w:t>
      </w:r>
      <w:r w:rsidR="00DA73E8" w:rsidRPr="00901919">
        <w:rPr>
          <w:rFonts w:ascii="Times New Roman" w:hAnsi="Times New Roman" w:cs="Times New Roman"/>
          <w:lang w:val="hr-HR"/>
        </w:rPr>
        <w:t>2.201</w:t>
      </w:r>
      <w:r w:rsidR="00534E69">
        <w:rPr>
          <w:rFonts w:ascii="Times New Roman" w:hAnsi="Times New Roman" w:cs="Times New Roman"/>
          <w:lang w:val="hr-HR"/>
        </w:rPr>
        <w:t>9</w:t>
      </w:r>
      <w:r w:rsidR="00DA73E8" w:rsidRPr="00901919">
        <w:rPr>
          <w:rFonts w:ascii="Times New Roman" w:hAnsi="Times New Roman" w:cs="Times New Roman"/>
          <w:lang w:val="hr-HR"/>
        </w:rPr>
        <w:t xml:space="preserve">. </w:t>
      </w:r>
      <w:r w:rsidR="00AF73DD">
        <w:rPr>
          <w:rFonts w:ascii="Times New Roman" w:hAnsi="Times New Roman" w:cs="Times New Roman"/>
          <w:lang w:val="hr-HR"/>
        </w:rPr>
        <w:t>(srijeda)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 xml:space="preserve">10-12 h </w:t>
      </w:r>
      <w:r w:rsidR="00A6200B">
        <w:rPr>
          <w:rFonts w:ascii="Times New Roman" w:hAnsi="Times New Roman" w:cs="Times New Roman"/>
          <w:lang w:val="hr-HR"/>
        </w:rPr>
        <w:tab/>
      </w:r>
      <w:r w:rsidR="00DA73E8" w:rsidRPr="00901919">
        <w:rPr>
          <w:rFonts w:ascii="Times New Roman" w:hAnsi="Times New Roman" w:cs="Times New Roman"/>
          <w:lang w:val="hr-HR"/>
        </w:rPr>
        <w:t>Pred 3</w:t>
      </w:r>
    </w:p>
    <w:p w:rsidR="00DA73E8" w:rsidRDefault="00DA73E8" w:rsidP="00DA73E8">
      <w:pPr>
        <w:jc w:val="center"/>
        <w:rPr>
          <w:rFonts w:ascii="Times New Roman" w:hAnsi="Times New Roman" w:cs="Times New Roman"/>
          <w:lang w:val="hr-HR"/>
        </w:rPr>
      </w:pPr>
    </w:p>
    <w:p w:rsidR="00A6200B" w:rsidRDefault="00A6200B" w:rsidP="00DA73E8">
      <w:pPr>
        <w:jc w:val="center"/>
        <w:rPr>
          <w:rFonts w:ascii="Times New Roman" w:hAnsi="Times New Roman" w:cs="Times New Roman"/>
          <w:lang w:val="hr-HR"/>
        </w:rPr>
      </w:pPr>
    </w:p>
    <w:p w:rsidR="00572070" w:rsidRPr="009E28EC" w:rsidRDefault="00572070" w:rsidP="0057207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Redoviti </w:t>
      </w:r>
      <w:r w:rsidR="00A6200B"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ljetni</w:t>
      </w: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ispitni rok</w:t>
      </w:r>
    </w:p>
    <w:p w:rsidR="00572070" w:rsidRDefault="00572070" w:rsidP="00572070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2</w:t>
      </w:r>
      <w:r w:rsidR="00A6200B">
        <w:rPr>
          <w:rFonts w:ascii="Times New Roman" w:hAnsi="Times New Roman" w:cs="Times New Roman"/>
          <w:lang w:val="hr-HR"/>
        </w:rPr>
        <w:t>6</w:t>
      </w:r>
      <w:r w:rsidRPr="00901919">
        <w:rPr>
          <w:rFonts w:ascii="Times New Roman" w:hAnsi="Times New Roman" w:cs="Times New Roman"/>
          <w:lang w:val="hr-HR"/>
        </w:rPr>
        <w:t>.</w:t>
      </w:r>
      <w:r w:rsidR="00A6200B">
        <w:rPr>
          <w:rFonts w:ascii="Times New Roman" w:hAnsi="Times New Roman" w:cs="Times New Roman"/>
          <w:lang w:val="hr-HR"/>
        </w:rPr>
        <w:t>06</w:t>
      </w:r>
      <w:r w:rsidRPr="00901919">
        <w:rPr>
          <w:rFonts w:ascii="Times New Roman" w:hAnsi="Times New Roman" w:cs="Times New Roman"/>
          <w:lang w:val="hr-HR"/>
        </w:rPr>
        <w:t>.201</w:t>
      </w:r>
      <w:r>
        <w:rPr>
          <w:rFonts w:ascii="Times New Roman" w:hAnsi="Times New Roman" w:cs="Times New Roman"/>
          <w:lang w:val="hr-HR"/>
        </w:rPr>
        <w:t>9</w:t>
      </w:r>
      <w:r w:rsidRPr="00901919">
        <w:rPr>
          <w:rFonts w:ascii="Times New Roman" w:hAnsi="Times New Roman" w:cs="Times New Roman"/>
          <w:lang w:val="hr-HR"/>
        </w:rPr>
        <w:t xml:space="preserve">. </w:t>
      </w:r>
      <w:r w:rsidR="00AF73DD">
        <w:rPr>
          <w:rFonts w:ascii="Times New Roman" w:hAnsi="Times New Roman" w:cs="Times New Roman"/>
          <w:lang w:val="hr-HR"/>
        </w:rPr>
        <w:t>(srijeda)</w:t>
      </w:r>
      <w:r w:rsidR="00A6200B">
        <w:rPr>
          <w:rFonts w:ascii="Times New Roman" w:hAnsi="Times New Roman" w:cs="Times New Roman"/>
          <w:lang w:val="hr-HR"/>
        </w:rPr>
        <w:tab/>
      </w:r>
      <w:r w:rsidRPr="00901919">
        <w:rPr>
          <w:rFonts w:ascii="Times New Roman" w:hAnsi="Times New Roman" w:cs="Times New Roman"/>
          <w:lang w:val="hr-HR"/>
        </w:rPr>
        <w:t>1</w:t>
      </w:r>
      <w:r>
        <w:rPr>
          <w:rFonts w:ascii="Times New Roman" w:hAnsi="Times New Roman" w:cs="Times New Roman"/>
          <w:lang w:val="hr-HR"/>
        </w:rPr>
        <w:t>0</w:t>
      </w:r>
      <w:r w:rsidRPr="00901919">
        <w:rPr>
          <w:rFonts w:ascii="Times New Roman" w:hAnsi="Times New Roman" w:cs="Times New Roman"/>
          <w:lang w:val="hr-HR"/>
        </w:rPr>
        <w:t>-1</w:t>
      </w:r>
      <w:r>
        <w:rPr>
          <w:rFonts w:ascii="Times New Roman" w:hAnsi="Times New Roman" w:cs="Times New Roman"/>
          <w:lang w:val="hr-HR"/>
        </w:rPr>
        <w:t>2</w:t>
      </w:r>
      <w:r w:rsidRPr="00901919">
        <w:rPr>
          <w:rFonts w:ascii="Times New Roman" w:hAnsi="Times New Roman" w:cs="Times New Roman"/>
          <w:lang w:val="hr-HR"/>
        </w:rPr>
        <w:t xml:space="preserve"> h </w:t>
      </w:r>
      <w:r w:rsidR="00A6200B">
        <w:rPr>
          <w:rFonts w:ascii="Times New Roman" w:hAnsi="Times New Roman" w:cs="Times New Roman"/>
          <w:lang w:val="hr-HR"/>
        </w:rPr>
        <w:tab/>
        <w:t xml:space="preserve">A-407, sjever </w:t>
      </w:r>
    </w:p>
    <w:p w:rsidR="00A6200B" w:rsidRDefault="00A6200B" w:rsidP="00572070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10</w:t>
      </w:r>
      <w:r w:rsidR="00572070" w:rsidRPr="00901919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07</w:t>
      </w:r>
      <w:r w:rsidR="00572070" w:rsidRPr="00901919">
        <w:rPr>
          <w:rFonts w:ascii="Times New Roman" w:hAnsi="Times New Roman" w:cs="Times New Roman"/>
          <w:lang w:val="hr-HR"/>
        </w:rPr>
        <w:t>.201</w:t>
      </w:r>
      <w:r>
        <w:rPr>
          <w:rFonts w:ascii="Times New Roman" w:hAnsi="Times New Roman" w:cs="Times New Roman"/>
          <w:lang w:val="hr-HR"/>
        </w:rPr>
        <w:t>9</w:t>
      </w:r>
      <w:r w:rsidR="00572070" w:rsidRPr="00901919">
        <w:rPr>
          <w:rFonts w:ascii="Times New Roman" w:hAnsi="Times New Roman" w:cs="Times New Roman"/>
          <w:lang w:val="hr-HR"/>
        </w:rPr>
        <w:t xml:space="preserve">. </w:t>
      </w:r>
      <w:r w:rsidR="00AF73DD">
        <w:rPr>
          <w:rFonts w:ascii="Times New Roman" w:hAnsi="Times New Roman" w:cs="Times New Roman"/>
          <w:lang w:val="hr-HR"/>
        </w:rPr>
        <w:t>(srijeda)</w:t>
      </w:r>
      <w:r>
        <w:rPr>
          <w:rFonts w:ascii="Times New Roman" w:hAnsi="Times New Roman" w:cs="Times New Roman"/>
          <w:lang w:val="hr-HR"/>
        </w:rPr>
        <w:tab/>
      </w:r>
      <w:r w:rsidR="00572070" w:rsidRPr="00901919">
        <w:rPr>
          <w:rFonts w:ascii="Times New Roman" w:hAnsi="Times New Roman" w:cs="Times New Roman"/>
          <w:lang w:val="hr-HR"/>
        </w:rPr>
        <w:t xml:space="preserve">10-12 h </w:t>
      </w:r>
      <w:r>
        <w:rPr>
          <w:rFonts w:ascii="Times New Roman" w:hAnsi="Times New Roman" w:cs="Times New Roman"/>
          <w:lang w:val="hr-HR"/>
        </w:rPr>
        <w:tab/>
        <w:t>A-407, sjever</w:t>
      </w:r>
    </w:p>
    <w:p w:rsidR="00A6200B" w:rsidRDefault="00A6200B" w:rsidP="00A6200B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</w:p>
    <w:p w:rsidR="00A6200B" w:rsidRDefault="00A6200B" w:rsidP="00A6200B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</w:p>
    <w:p w:rsidR="00A6200B" w:rsidRPr="009E28EC" w:rsidRDefault="00A6200B" w:rsidP="00A620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Redoviti </w:t>
      </w:r>
      <w:r w:rsidR="00534E69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jesenski</w:t>
      </w: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ispitni rok</w:t>
      </w:r>
    </w:p>
    <w:p w:rsidR="00A6200B" w:rsidRDefault="00A6200B" w:rsidP="00A6200B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04</w:t>
      </w:r>
      <w:r w:rsidRPr="00901919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09</w:t>
      </w:r>
      <w:r w:rsidRPr="00901919">
        <w:rPr>
          <w:rFonts w:ascii="Times New Roman" w:hAnsi="Times New Roman" w:cs="Times New Roman"/>
          <w:lang w:val="hr-HR"/>
        </w:rPr>
        <w:t>.201</w:t>
      </w:r>
      <w:r>
        <w:rPr>
          <w:rFonts w:ascii="Times New Roman" w:hAnsi="Times New Roman" w:cs="Times New Roman"/>
          <w:lang w:val="hr-HR"/>
        </w:rPr>
        <w:t>9</w:t>
      </w:r>
      <w:r w:rsidRPr="00901919">
        <w:rPr>
          <w:rFonts w:ascii="Times New Roman" w:hAnsi="Times New Roman" w:cs="Times New Roman"/>
          <w:lang w:val="hr-HR"/>
        </w:rPr>
        <w:t xml:space="preserve">. </w:t>
      </w:r>
      <w:r w:rsidR="00AF73DD">
        <w:rPr>
          <w:rFonts w:ascii="Times New Roman" w:hAnsi="Times New Roman" w:cs="Times New Roman"/>
          <w:lang w:val="hr-HR"/>
        </w:rPr>
        <w:t>(srijeda)</w:t>
      </w:r>
      <w:r>
        <w:rPr>
          <w:rFonts w:ascii="Times New Roman" w:hAnsi="Times New Roman" w:cs="Times New Roman"/>
          <w:lang w:val="hr-HR"/>
        </w:rPr>
        <w:tab/>
      </w:r>
      <w:r w:rsidRPr="00901919">
        <w:rPr>
          <w:rFonts w:ascii="Times New Roman" w:hAnsi="Times New Roman" w:cs="Times New Roman"/>
          <w:lang w:val="hr-HR"/>
        </w:rPr>
        <w:t>1</w:t>
      </w:r>
      <w:r>
        <w:rPr>
          <w:rFonts w:ascii="Times New Roman" w:hAnsi="Times New Roman" w:cs="Times New Roman"/>
          <w:lang w:val="hr-HR"/>
        </w:rPr>
        <w:t>0</w:t>
      </w:r>
      <w:r w:rsidRPr="00901919">
        <w:rPr>
          <w:rFonts w:ascii="Times New Roman" w:hAnsi="Times New Roman" w:cs="Times New Roman"/>
          <w:lang w:val="hr-HR"/>
        </w:rPr>
        <w:t>-1</w:t>
      </w:r>
      <w:r>
        <w:rPr>
          <w:rFonts w:ascii="Times New Roman" w:hAnsi="Times New Roman" w:cs="Times New Roman"/>
          <w:lang w:val="hr-HR"/>
        </w:rPr>
        <w:t>2</w:t>
      </w:r>
      <w:r w:rsidRPr="00901919">
        <w:rPr>
          <w:rFonts w:ascii="Times New Roman" w:hAnsi="Times New Roman" w:cs="Times New Roman"/>
          <w:lang w:val="hr-HR"/>
        </w:rPr>
        <w:t xml:space="preserve"> h </w:t>
      </w:r>
      <w:r>
        <w:rPr>
          <w:rFonts w:ascii="Times New Roman" w:hAnsi="Times New Roman" w:cs="Times New Roman"/>
          <w:lang w:val="hr-HR"/>
        </w:rPr>
        <w:tab/>
        <w:t>A-407, sjever</w:t>
      </w:r>
    </w:p>
    <w:p w:rsidR="00A6200B" w:rsidRDefault="00A6200B" w:rsidP="00A6200B">
      <w:pPr>
        <w:ind w:firstLine="720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18</w:t>
      </w:r>
      <w:r w:rsidRPr="00901919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09</w:t>
      </w:r>
      <w:r w:rsidRPr="00901919">
        <w:rPr>
          <w:rFonts w:ascii="Times New Roman" w:hAnsi="Times New Roman" w:cs="Times New Roman"/>
          <w:lang w:val="hr-HR"/>
        </w:rPr>
        <w:t>.201</w:t>
      </w:r>
      <w:r>
        <w:rPr>
          <w:rFonts w:ascii="Times New Roman" w:hAnsi="Times New Roman" w:cs="Times New Roman"/>
          <w:lang w:val="hr-HR"/>
        </w:rPr>
        <w:t>9</w:t>
      </w:r>
      <w:r w:rsidRPr="00901919">
        <w:rPr>
          <w:rFonts w:ascii="Times New Roman" w:hAnsi="Times New Roman" w:cs="Times New Roman"/>
          <w:lang w:val="hr-HR"/>
        </w:rPr>
        <w:t xml:space="preserve">. </w:t>
      </w:r>
      <w:r w:rsidR="00AF73DD">
        <w:rPr>
          <w:rFonts w:ascii="Times New Roman" w:hAnsi="Times New Roman" w:cs="Times New Roman"/>
          <w:lang w:val="hr-HR"/>
        </w:rPr>
        <w:t>(srijeda)</w:t>
      </w:r>
      <w:r>
        <w:rPr>
          <w:rFonts w:ascii="Times New Roman" w:hAnsi="Times New Roman" w:cs="Times New Roman"/>
          <w:lang w:val="hr-HR"/>
        </w:rPr>
        <w:tab/>
      </w:r>
      <w:r w:rsidRPr="00901919">
        <w:rPr>
          <w:rFonts w:ascii="Times New Roman" w:hAnsi="Times New Roman" w:cs="Times New Roman"/>
          <w:lang w:val="hr-HR"/>
        </w:rPr>
        <w:t xml:space="preserve">10-12 h </w:t>
      </w:r>
      <w:r>
        <w:rPr>
          <w:rFonts w:ascii="Times New Roman" w:hAnsi="Times New Roman" w:cs="Times New Roman"/>
          <w:lang w:val="hr-HR"/>
        </w:rPr>
        <w:tab/>
        <w:t>A-407, sjever</w:t>
      </w:r>
    </w:p>
    <w:p w:rsidR="009E28EC" w:rsidRDefault="009E28EC" w:rsidP="009E28EC">
      <w:pPr>
        <w:rPr>
          <w:rFonts w:ascii="Times New Roman" w:hAnsi="Times New Roman" w:cs="Times New Roman"/>
          <w:b/>
          <w:lang w:val="hr-HR"/>
        </w:rPr>
      </w:pPr>
    </w:p>
    <w:p w:rsidR="009E28EC" w:rsidRDefault="009E28EC" w:rsidP="009E28EC">
      <w:pP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C83052" w:rsidRPr="009E28EC" w:rsidRDefault="009E28EC" w:rsidP="009E28EC">
      <w:pP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9E28E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Izvanredni ispitni rokovi</w:t>
      </w:r>
    </w:p>
    <w:p w:rsidR="009E28EC" w:rsidRDefault="009E28EC" w:rsidP="00C83052">
      <w:pPr>
        <w:jc w:val="center"/>
        <w:rPr>
          <w:rFonts w:ascii="Times New Roman" w:hAnsi="Times New Roman" w:cs="Times New Roman"/>
          <w:b/>
          <w:lang w:val="hr-HR"/>
        </w:rPr>
      </w:pPr>
    </w:p>
    <w:p w:rsidR="009E28EC" w:rsidRPr="009E28EC" w:rsidRDefault="009E28EC" w:rsidP="009E28E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28EC">
        <w:rPr>
          <w:rFonts w:ascii="Times New Roman" w:hAnsi="Times New Roman" w:cs="Times New Roman"/>
          <w:sz w:val="24"/>
          <w:szCs w:val="24"/>
          <w:lang w:val="hr-HR"/>
        </w:rPr>
        <w:t xml:space="preserve">Za predmete 2., 4. i 6. semestra preddiplomskih studija i 1. i 3. semestra diplomskih studija 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>19.10.201</w:t>
      </w:r>
      <w:r w:rsidR="00534E69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B258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(petak)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16 h A-407, sjever</w:t>
      </w:r>
      <w:r w:rsidR="00B258E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E28EC" w:rsidRPr="009E28EC" w:rsidRDefault="009E28EC" w:rsidP="009E28E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28EC" w:rsidRPr="009E28EC" w:rsidRDefault="009E28EC" w:rsidP="009E28E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E28EC">
        <w:rPr>
          <w:rFonts w:ascii="Times New Roman" w:hAnsi="Times New Roman" w:cs="Times New Roman"/>
          <w:sz w:val="24"/>
          <w:szCs w:val="24"/>
          <w:lang w:val="hr-HR"/>
        </w:rPr>
        <w:t xml:space="preserve">za predmete 1., 3., 5. i 7. semestra preddiplomskih studija i 2. semestra diplomskih studija 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>23.03.2019.</w:t>
      </w:r>
      <w:r w:rsidR="00B258E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(subota)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9 h A-407, sjever</w:t>
      </w:r>
      <w:r w:rsidR="00B258E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E28EC" w:rsidRDefault="009E28EC" w:rsidP="009E28EC">
      <w:pPr>
        <w:rPr>
          <w:rFonts w:ascii="Times New Roman" w:hAnsi="Times New Roman" w:cs="Times New Roman"/>
          <w:b/>
          <w:lang w:val="hr-HR"/>
        </w:rPr>
      </w:pPr>
    </w:p>
    <w:p w:rsidR="00C83052" w:rsidRPr="00901919" w:rsidRDefault="00C83052">
      <w:pPr>
        <w:jc w:val="center"/>
        <w:rPr>
          <w:rFonts w:ascii="Times New Roman" w:hAnsi="Times New Roman" w:cs="Times New Roman"/>
          <w:lang w:val="hr-HR"/>
        </w:rPr>
      </w:pPr>
    </w:p>
    <w:p w:rsidR="009E28EC" w:rsidRDefault="009E28EC" w:rsidP="00C83052">
      <w:pPr>
        <w:jc w:val="right"/>
        <w:rPr>
          <w:rFonts w:ascii="Times New Roman" w:hAnsi="Times New Roman" w:cs="Times New Roman"/>
          <w:i/>
          <w:lang w:val="hr-HR"/>
        </w:rPr>
      </w:pPr>
    </w:p>
    <w:p w:rsidR="009E28EC" w:rsidRDefault="009E28EC" w:rsidP="009E28EC">
      <w:pPr>
        <w:rPr>
          <w:rFonts w:ascii="Times New Roman" w:hAnsi="Times New Roman" w:cs="Times New Roman"/>
          <w:i/>
          <w:lang w:val="hr-HR"/>
        </w:rPr>
      </w:pPr>
    </w:p>
    <w:p w:rsidR="00C83052" w:rsidRPr="009E28EC" w:rsidRDefault="009E28EC" w:rsidP="009E28E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>Zagreb 05.10.2018.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ab/>
        <w:t>doc</w:t>
      </w:r>
      <w:r w:rsidR="00C83052" w:rsidRPr="009E2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.dr.sc. </w:t>
      </w:r>
      <w:r w:rsidRPr="009E28EC">
        <w:rPr>
          <w:rFonts w:ascii="Times New Roman" w:hAnsi="Times New Roman" w:cs="Times New Roman"/>
          <w:b/>
          <w:sz w:val="24"/>
          <w:szCs w:val="24"/>
          <w:lang w:val="hr-HR"/>
        </w:rPr>
        <w:t>Tihomir Opetuk</w:t>
      </w:r>
    </w:p>
    <w:sectPr w:rsidR="00C83052" w:rsidRPr="009E28EC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1B1F7C"/>
    <w:rsid w:val="004E62F4"/>
    <w:rsid w:val="00534E69"/>
    <w:rsid w:val="00572070"/>
    <w:rsid w:val="005C0960"/>
    <w:rsid w:val="00645252"/>
    <w:rsid w:val="00683FCD"/>
    <w:rsid w:val="006D3D74"/>
    <w:rsid w:val="007A7A0B"/>
    <w:rsid w:val="00901919"/>
    <w:rsid w:val="009E28EC"/>
    <w:rsid w:val="00A6200B"/>
    <w:rsid w:val="00A9204E"/>
    <w:rsid w:val="00AA6FC8"/>
    <w:rsid w:val="00AF73DD"/>
    <w:rsid w:val="00B258E1"/>
    <w:rsid w:val="00BE62DA"/>
    <w:rsid w:val="00C83052"/>
    <w:rsid w:val="00D16072"/>
    <w:rsid w:val="00D37F1C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akelemen</cp:lastModifiedBy>
  <cp:revision>2</cp:revision>
  <cp:lastPrinted>2017-10-16T07:32:00Z</cp:lastPrinted>
  <dcterms:created xsi:type="dcterms:W3CDTF">2018-10-09T07:44:00Z</dcterms:created>
  <dcterms:modified xsi:type="dcterms:W3CDTF">2018-10-09T07:44:00Z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