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A0B" w:rsidRPr="007A7A0B" w:rsidRDefault="007A7A0B" w:rsidP="007A7A0B">
      <w:pPr>
        <w:pStyle w:val="Title"/>
        <w:rPr>
          <w:sz w:val="24"/>
          <w:lang w:val="hr-HR"/>
        </w:rPr>
      </w:pPr>
      <w:r w:rsidRPr="007A7A0B">
        <w:rPr>
          <w:sz w:val="24"/>
          <w:lang w:val="hr-HR"/>
        </w:rPr>
        <w:t>ZAVOD ZA INDUSTRIJSKO INŽENJERSTVO</w:t>
      </w:r>
    </w:p>
    <w:p w:rsidR="007A7A0B" w:rsidRPr="007A7A0B" w:rsidRDefault="007A7A0B" w:rsidP="007A7A0B">
      <w:pPr>
        <w:rPr>
          <w:sz w:val="24"/>
          <w:lang w:val="hr-HR"/>
        </w:rPr>
      </w:pPr>
      <w:r w:rsidRPr="007A7A0B">
        <w:rPr>
          <w:sz w:val="24"/>
          <w:lang w:val="hr-HR"/>
        </w:rPr>
        <w:t>KATEDRA ZA PROJEKTIRANJE PROIZVODNJE</w:t>
      </w:r>
    </w:p>
    <w:p w:rsidR="007A7A0B" w:rsidRDefault="007A7A0B" w:rsidP="00C83052">
      <w:pPr>
        <w:pStyle w:val="Title"/>
        <w:jc w:val="center"/>
        <w:rPr>
          <w:b/>
          <w:sz w:val="32"/>
          <w:lang w:val="hr-HR"/>
        </w:rPr>
      </w:pPr>
    </w:p>
    <w:p w:rsidR="00A9204E" w:rsidRPr="007A7A0B" w:rsidRDefault="00C83052" w:rsidP="00C83052">
      <w:pPr>
        <w:pStyle w:val="Title"/>
        <w:jc w:val="center"/>
        <w:rPr>
          <w:b/>
          <w:sz w:val="32"/>
          <w:lang w:val="hr-HR"/>
        </w:rPr>
      </w:pPr>
      <w:r w:rsidRPr="007A7A0B">
        <w:rPr>
          <w:b/>
          <w:sz w:val="32"/>
          <w:lang w:val="hr-HR"/>
        </w:rPr>
        <w:t>ISPITNI ROKOVI – 2016./201</w:t>
      </w:r>
      <w:r w:rsidR="007A7A0B" w:rsidRPr="007A7A0B">
        <w:rPr>
          <w:b/>
          <w:sz w:val="32"/>
          <w:lang w:val="hr-HR"/>
        </w:rPr>
        <w:t>7</w:t>
      </w:r>
      <w:r w:rsidRPr="007A7A0B">
        <w:rPr>
          <w:b/>
          <w:sz w:val="32"/>
          <w:lang w:val="hr-HR"/>
        </w:rPr>
        <w:t>.</w:t>
      </w:r>
    </w:p>
    <w:p w:rsidR="00C83052" w:rsidRPr="00C83052" w:rsidRDefault="00C83052" w:rsidP="00C83052">
      <w:pPr>
        <w:rPr>
          <w:lang w:val="hr-HR"/>
        </w:rPr>
      </w:pPr>
    </w:p>
    <w:p w:rsidR="00C83052" w:rsidRPr="00C83052" w:rsidRDefault="00C83052" w:rsidP="00C83052">
      <w:pPr>
        <w:rPr>
          <w:lang w:val="hr-HR"/>
        </w:rPr>
      </w:pPr>
      <w:bookmarkStart w:id="0" w:name="_GoBack"/>
      <w:bookmarkEnd w:id="0"/>
    </w:p>
    <w:p w:rsidR="007A7A0B" w:rsidRDefault="00C83052" w:rsidP="00C83052">
      <w:pPr>
        <w:jc w:val="center"/>
        <w:rPr>
          <w:b/>
          <w:lang w:val="hr-HR"/>
        </w:rPr>
      </w:pPr>
      <w:r w:rsidRPr="007A7A0B">
        <w:rPr>
          <w:b/>
          <w:lang w:val="hr-HR"/>
        </w:rPr>
        <w:t>Iz kolegija:</w:t>
      </w:r>
    </w:p>
    <w:p w:rsidR="007A7A0B" w:rsidRDefault="007A7A0B" w:rsidP="00C83052">
      <w:pPr>
        <w:jc w:val="center"/>
        <w:rPr>
          <w:b/>
          <w:lang w:val="hr-HR"/>
        </w:rPr>
      </w:pPr>
    </w:p>
    <w:p w:rsidR="00C83052" w:rsidRPr="007A7A0B" w:rsidRDefault="00C83052" w:rsidP="00C83052">
      <w:pPr>
        <w:jc w:val="center"/>
        <w:rPr>
          <w:b/>
          <w:sz w:val="24"/>
          <w:lang w:val="hr-HR"/>
        </w:rPr>
      </w:pPr>
      <w:r w:rsidRPr="007A7A0B">
        <w:rPr>
          <w:b/>
          <w:sz w:val="24"/>
          <w:lang w:val="hr-HR"/>
        </w:rPr>
        <w:t xml:space="preserve"> Planiranje tehnoloških procesa, Proizvodnja – priprema i upravljanje, Inteligentno planiranje tehnoloških procesa, Studij rada</w:t>
      </w:r>
      <w:r w:rsidR="00F3395A" w:rsidRPr="007A7A0B">
        <w:rPr>
          <w:b/>
          <w:sz w:val="24"/>
          <w:lang w:val="hr-HR"/>
        </w:rPr>
        <w:t xml:space="preserve"> i ergonomija, Industrijsko inže</w:t>
      </w:r>
      <w:r w:rsidRPr="007A7A0B">
        <w:rPr>
          <w:b/>
          <w:sz w:val="24"/>
          <w:lang w:val="hr-HR"/>
        </w:rPr>
        <w:t>njerstvo – zrakoplovstvo</w:t>
      </w:r>
    </w:p>
    <w:p w:rsidR="00C83052" w:rsidRDefault="00C83052" w:rsidP="00C83052">
      <w:pPr>
        <w:jc w:val="center"/>
        <w:rPr>
          <w:b/>
          <w:i/>
          <w:lang w:val="hr-HR"/>
        </w:rPr>
      </w:pPr>
    </w:p>
    <w:p w:rsidR="00C83052" w:rsidRPr="007A7A0B" w:rsidRDefault="00C83052" w:rsidP="00C83052">
      <w:pPr>
        <w:jc w:val="center"/>
        <w:rPr>
          <w:b/>
          <w:lang w:val="hr-HR"/>
        </w:rPr>
      </w:pPr>
    </w:p>
    <w:p w:rsidR="00C83052" w:rsidRPr="007A7A0B" w:rsidRDefault="00C83052" w:rsidP="00C83052">
      <w:pPr>
        <w:jc w:val="center"/>
        <w:rPr>
          <w:b/>
          <w:lang w:val="hr-HR"/>
        </w:rPr>
      </w:pPr>
    </w:p>
    <w:p w:rsidR="00C83052" w:rsidRPr="00C83052" w:rsidRDefault="00C83052" w:rsidP="00C83052">
      <w:pPr>
        <w:jc w:val="center"/>
        <w:rPr>
          <w:b/>
          <w:lang w:val="hr-HR"/>
        </w:rPr>
      </w:pPr>
      <w:r w:rsidRPr="00C83052">
        <w:rPr>
          <w:b/>
          <w:lang w:val="hr-HR"/>
        </w:rPr>
        <w:t>IZVANREDNI ISPITNI ROK (PTP; IPTP; IND-INŽ ZR; Ergonomija)</w:t>
      </w:r>
    </w:p>
    <w:p w:rsidR="00C83052" w:rsidRPr="00C83052" w:rsidRDefault="00C83052" w:rsidP="00C83052">
      <w:pPr>
        <w:jc w:val="center"/>
        <w:rPr>
          <w:lang w:val="hr-HR"/>
        </w:rPr>
      </w:pPr>
      <w:r w:rsidRPr="00C83052">
        <w:rPr>
          <w:lang w:val="hr-HR"/>
        </w:rPr>
        <w:t>21.10.</w:t>
      </w:r>
      <w:r>
        <w:rPr>
          <w:lang w:val="hr-HR"/>
        </w:rPr>
        <w:t>2016.</w:t>
      </w:r>
      <w:r w:rsidRPr="00C83052">
        <w:rPr>
          <w:lang w:val="hr-HR"/>
        </w:rPr>
        <w:t xml:space="preserve"> 10-12h, Predavaona 3</w:t>
      </w:r>
    </w:p>
    <w:p w:rsidR="00C83052" w:rsidRPr="00C83052" w:rsidRDefault="00C83052" w:rsidP="00C83052">
      <w:pPr>
        <w:jc w:val="center"/>
        <w:rPr>
          <w:lang w:val="hr-HR"/>
        </w:rPr>
      </w:pPr>
    </w:p>
    <w:p w:rsidR="00C83052" w:rsidRPr="00C83052" w:rsidRDefault="00C83052" w:rsidP="00C83052">
      <w:pPr>
        <w:jc w:val="center"/>
        <w:rPr>
          <w:b/>
          <w:lang w:val="hr-HR"/>
        </w:rPr>
      </w:pPr>
      <w:r w:rsidRPr="00C83052">
        <w:rPr>
          <w:b/>
          <w:lang w:val="hr-HR"/>
        </w:rPr>
        <w:t>ZIMSKI ISPITNI ROK</w:t>
      </w:r>
    </w:p>
    <w:p w:rsidR="00C83052" w:rsidRPr="00C83052" w:rsidRDefault="00C83052" w:rsidP="00C83052">
      <w:pPr>
        <w:jc w:val="center"/>
        <w:rPr>
          <w:lang w:val="hr-HR"/>
        </w:rPr>
      </w:pPr>
      <w:r w:rsidRPr="00C83052">
        <w:rPr>
          <w:lang w:val="hr-HR"/>
        </w:rPr>
        <w:t>7.2.</w:t>
      </w:r>
      <w:r>
        <w:rPr>
          <w:lang w:val="hr-HR"/>
        </w:rPr>
        <w:t>2017.</w:t>
      </w:r>
      <w:r w:rsidRPr="00C83052">
        <w:rPr>
          <w:lang w:val="hr-HR"/>
        </w:rPr>
        <w:t xml:space="preserve"> 11-13h, Predavaona 3</w:t>
      </w:r>
    </w:p>
    <w:p w:rsidR="00C83052" w:rsidRPr="00C83052" w:rsidRDefault="00C83052" w:rsidP="00C83052">
      <w:pPr>
        <w:jc w:val="center"/>
        <w:rPr>
          <w:lang w:val="hr-HR"/>
        </w:rPr>
      </w:pPr>
      <w:r w:rsidRPr="00C83052">
        <w:rPr>
          <w:lang w:val="hr-HR"/>
        </w:rPr>
        <w:t>21.2.</w:t>
      </w:r>
      <w:r w:rsidR="00F02146">
        <w:rPr>
          <w:lang w:val="hr-HR"/>
        </w:rPr>
        <w:t>2017.</w:t>
      </w:r>
      <w:r w:rsidRPr="00C83052">
        <w:rPr>
          <w:lang w:val="hr-HR"/>
        </w:rPr>
        <w:t xml:space="preserve"> 14-16h, Predavaona 3</w:t>
      </w:r>
    </w:p>
    <w:p w:rsidR="00C83052" w:rsidRPr="00C83052" w:rsidRDefault="00C83052" w:rsidP="00C83052">
      <w:pPr>
        <w:jc w:val="center"/>
        <w:rPr>
          <w:lang w:val="hr-HR"/>
        </w:rPr>
      </w:pPr>
    </w:p>
    <w:p w:rsidR="00C83052" w:rsidRPr="00C83052" w:rsidRDefault="00C83052" w:rsidP="00C83052">
      <w:pPr>
        <w:jc w:val="center"/>
        <w:rPr>
          <w:b/>
          <w:lang w:val="hr-HR"/>
        </w:rPr>
      </w:pPr>
      <w:r w:rsidRPr="00C83052">
        <w:rPr>
          <w:b/>
          <w:lang w:val="hr-HR"/>
        </w:rPr>
        <w:t>IZVANREDNI ISPITNI ROK (PPUI)</w:t>
      </w:r>
    </w:p>
    <w:p w:rsidR="00C83052" w:rsidRPr="00C83052" w:rsidRDefault="00C83052" w:rsidP="00C83052">
      <w:pPr>
        <w:jc w:val="center"/>
        <w:rPr>
          <w:lang w:val="hr-HR"/>
        </w:rPr>
      </w:pPr>
      <w:r w:rsidRPr="00C83052">
        <w:rPr>
          <w:lang w:val="hr-HR"/>
        </w:rPr>
        <w:t>24.3.</w:t>
      </w:r>
      <w:r w:rsidR="00F02146">
        <w:rPr>
          <w:lang w:val="hr-HR"/>
        </w:rPr>
        <w:t>2017.</w:t>
      </w:r>
      <w:r w:rsidRPr="00C83052">
        <w:rPr>
          <w:lang w:val="hr-HR"/>
        </w:rPr>
        <w:t xml:space="preserve"> 10-12h, Predavaona 3</w:t>
      </w:r>
    </w:p>
    <w:p w:rsidR="00C83052" w:rsidRPr="00C83052" w:rsidRDefault="00C83052" w:rsidP="00C83052">
      <w:pPr>
        <w:jc w:val="center"/>
        <w:rPr>
          <w:lang w:val="hr-HR"/>
        </w:rPr>
      </w:pPr>
    </w:p>
    <w:p w:rsidR="00C83052" w:rsidRPr="00C83052" w:rsidRDefault="00C83052" w:rsidP="00C83052">
      <w:pPr>
        <w:jc w:val="center"/>
        <w:rPr>
          <w:b/>
          <w:lang w:val="hr-HR"/>
        </w:rPr>
      </w:pPr>
      <w:r w:rsidRPr="00C83052">
        <w:rPr>
          <w:b/>
          <w:lang w:val="hr-HR"/>
        </w:rPr>
        <w:t>LJETNI ISPITNI ROK</w:t>
      </w:r>
    </w:p>
    <w:p w:rsidR="00C83052" w:rsidRPr="00C83052" w:rsidRDefault="00C83052" w:rsidP="00C83052">
      <w:pPr>
        <w:jc w:val="center"/>
        <w:rPr>
          <w:lang w:val="hr-HR"/>
        </w:rPr>
      </w:pPr>
      <w:r w:rsidRPr="00C83052">
        <w:rPr>
          <w:lang w:val="hr-HR"/>
        </w:rPr>
        <w:t>29.6.</w:t>
      </w:r>
      <w:r w:rsidR="00F02146">
        <w:rPr>
          <w:lang w:val="hr-HR"/>
        </w:rPr>
        <w:t>2017.</w:t>
      </w:r>
      <w:r w:rsidRPr="00C83052">
        <w:rPr>
          <w:lang w:val="hr-HR"/>
        </w:rPr>
        <w:t xml:space="preserve"> 10-12h, Predavaona 3</w:t>
      </w:r>
    </w:p>
    <w:p w:rsidR="00C83052" w:rsidRPr="00C83052" w:rsidRDefault="00C83052" w:rsidP="00C83052">
      <w:pPr>
        <w:jc w:val="center"/>
        <w:rPr>
          <w:lang w:val="hr-HR"/>
        </w:rPr>
      </w:pPr>
      <w:r w:rsidRPr="00C83052">
        <w:rPr>
          <w:lang w:val="hr-HR"/>
        </w:rPr>
        <w:t>11.7.</w:t>
      </w:r>
      <w:r w:rsidR="00F02146">
        <w:rPr>
          <w:lang w:val="hr-HR"/>
        </w:rPr>
        <w:t>2017.</w:t>
      </w:r>
      <w:r w:rsidRPr="00C83052">
        <w:rPr>
          <w:lang w:val="hr-HR"/>
        </w:rPr>
        <w:t xml:space="preserve"> 10-12h, Predavaona 3</w:t>
      </w:r>
    </w:p>
    <w:p w:rsidR="00C83052" w:rsidRPr="00C83052" w:rsidRDefault="00C83052" w:rsidP="00C83052">
      <w:pPr>
        <w:jc w:val="center"/>
        <w:rPr>
          <w:lang w:val="hr-HR"/>
        </w:rPr>
      </w:pPr>
    </w:p>
    <w:p w:rsidR="00C83052" w:rsidRPr="00C83052" w:rsidRDefault="00C83052" w:rsidP="00C83052">
      <w:pPr>
        <w:jc w:val="center"/>
        <w:rPr>
          <w:b/>
          <w:lang w:val="hr-HR"/>
        </w:rPr>
      </w:pPr>
      <w:r w:rsidRPr="00C83052">
        <w:rPr>
          <w:b/>
          <w:lang w:val="hr-HR"/>
        </w:rPr>
        <w:t>JESENSKI ISPITNI ROK</w:t>
      </w:r>
    </w:p>
    <w:p w:rsidR="00C83052" w:rsidRDefault="00C83052" w:rsidP="00C83052">
      <w:pPr>
        <w:jc w:val="center"/>
        <w:rPr>
          <w:lang w:val="hr-HR"/>
        </w:rPr>
      </w:pPr>
      <w:r w:rsidRPr="00C83052">
        <w:rPr>
          <w:lang w:val="hr-HR"/>
        </w:rPr>
        <w:t>14.9.</w:t>
      </w:r>
      <w:r w:rsidR="00F02146">
        <w:rPr>
          <w:lang w:val="hr-HR"/>
        </w:rPr>
        <w:t>2017.</w:t>
      </w:r>
      <w:r w:rsidRPr="00C83052">
        <w:rPr>
          <w:lang w:val="hr-HR"/>
        </w:rPr>
        <w:t xml:space="preserve"> 10-12h, Predavaona 3</w:t>
      </w:r>
    </w:p>
    <w:p w:rsidR="00C83052" w:rsidRDefault="00C83052" w:rsidP="00C83052">
      <w:pPr>
        <w:jc w:val="center"/>
        <w:rPr>
          <w:lang w:val="hr-HR"/>
        </w:rPr>
      </w:pPr>
    </w:p>
    <w:p w:rsidR="00C83052" w:rsidRDefault="00C83052" w:rsidP="00C83052">
      <w:pPr>
        <w:jc w:val="center"/>
        <w:rPr>
          <w:lang w:val="hr-HR"/>
        </w:rPr>
      </w:pPr>
    </w:p>
    <w:p w:rsidR="00C83052" w:rsidRPr="00C83052" w:rsidRDefault="00C83052" w:rsidP="00C83052">
      <w:pPr>
        <w:jc w:val="center"/>
        <w:rPr>
          <w:lang w:val="hr-HR"/>
        </w:rPr>
      </w:pPr>
    </w:p>
    <w:p w:rsidR="00C83052" w:rsidRDefault="00C83052">
      <w:pPr>
        <w:jc w:val="center"/>
        <w:rPr>
          <w:lang w:val="hr-HR"/>
        </w:rPr>
      </w:pPr>
    </w:p>
    <w:p w:rsidR="00C83052" w:rsidRPr="00C83052" w:rsidRDefault="00C83052" w:rsidP="00C83052">
      <w:pPr>
        <w:jc w:val="right"/>
        <w:rPr>
          <w:i/>
          <w:lang w:val="hr-HR"/>
        </w:rPr>
      </w:pPr>
      <w:r w:rsidRPr="00C83052">
        <w:rPr>
          <w:i/>
          <w:lang w:val="hr-HR"/>
        </w:rPr>
        <w:t>Prof.dr.sc. Predrag Ćosić</w:t>
      </w:r>
    </w:p>
    <w:sectPr w:rsidR="00C83052" w:rsidRPr="00C83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52"/>
    <w:rsid w:val="00645252"/>
    <w:rsid w:val="006D3D74"/>
    <w:rsid w:val="007A7A0B"/>
    <w:rsid w:val="00A9204E"/>
    <w:rsid w:val="00C83052"/>
    <w:rsid w:val="00F02146"/>
    <w:rsid w:val="00F3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79904-2CF8-417C-A3A5-CD5C3CA6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PL2</dc:creator>
  <cp:keywords/>
  <dc:description/>
  <cp:lastModifiedBy>akelemen</cp:lastModifiedBy>
  <cp:revision>2</cp:revision>
  <dcterms:created xsi:type="dcterms:W3CDTF">2016-10-11T07:44:00Z</dcterms:created>
  <dcterms:modified xsi:type="dcterms:W3CDTF">2016-10-11T07:44:00Z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