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B" w:rsidRPr="007A7A0B" w:rsidRDefault="007A7A0B" w:rsidP="007A7A0B">
      <w:pPr>
        <w:pStyle w:val="Title"/>
        <w:rPr>
          <w:sz w:val="24"/>
          <w:lang w:val="hr-HR"/>
        </w:rPr>
      </w:pPr>
      <w:r w:rsidRPr="007A7A0B">
        <w:rPr>
          <w:sz w:val="24"/>
          <w:lang w:val="hr-HR"/>
        </w:rPr>
        <w:t>ZAVOD ZA INDUSTRIJSKO INŽENJERSTVO</w:t>
      </w:r>
    </w:p>
    <w:p w:rsidR="007A7A0B" w:rsidRPr="007A7A0B" w:rsidRDefault="007A7A0B" w:rsidP="007A7A0B">
      <w:pPr>
        <w:rPr>
          <w:sz w:val="24"/>
          <w:lang w:val="hr-HR"/>
        </w:rPr>
      </w:pPr>
      <w:r w:rsidRPr="007A7A0B">
        <w:rPr>
          <w:sz w:val="24"/>
          <w:lang w:val="hr-HR"/>
        </w:rPr>
        <w:t>KATEDRA ZA PROJEKTIRANJE PROIZVODNJE</w:t>
      </w:r>
    </w:p>
    <w:p w:rsidR="007A7A0B" w:rsidRDefault="007A7A0B" w:rsidP="00C83052">
      <w:pPr>
        <w:pStyle w:val="Title"/>
        <w:jc w:val="center"/>
        <w:rPr>
          <w:b/>
          <w:sz w:val="32"/>
          <w:lang w:val="hr-HR"/>
        </w:rPr>
      </w:pPr>
    </w:p>
    <w:p w:rsidR="00A9204E" w:rsidRPr="007A7A0B" w:rsidRDefault="00C83052" w:rsidP="00C83052">
      <w:pPr>
        <w:pStyle w:val="Title"/>
        <w:jc w:val="center"/>
        <w:rPr>
          <w:b/>
          <w:sz w:val="32"/>
          <w:lang w:val="hr-HR"/>
        </w:rPr>
      </w:pPr>
      <w:r w:rsidRPr="007A7A0B">
        <w:rPr>
          <w:b/>
          <w:sz w:val="32"/>
          <w:lang w:val="hr-HR"/>
        </w:rPr>
        <w:t>ISPITNI ROKOVI – 201</w:t>
      </w:r>
      <w:r w:rsidR="00F51125">
        <w:rPr>
          <w:b/>
          <w:sz w:val="32"/>
          <w:lang w:val="hr-HR"/>
        </w:rPr>
        <w:t>7</w:t>
      </w:r>
      <w:r w:rsidRPr="007A7A0B">
        <w:rPr>
          <w:b/>
          <w:sz w:val="32"/>
          <w:lang w:val="hr-HR"/>
        </w:rPr>
        <w:t>./201</w:t>
      </w:r>
      <w:r w:rsidR="00F51125">
        <w:rPr>
          <w:b/>
          <w:sz w:val="32"/>
          <w:lang w:val="hr-HR"/>
        </w:rPr>
        <w:t>8</w:t>
      </w:r>
      <w:r w:rsidRPr="007A7A0B">
        <w:rPr>
          <w:b/>
          <w:sz w:val="32"/>
          <w:lang w:val="hr-HR"/>
        </w:rPr>
        <w:t>.</w:t>
      </w:r>
    </w:p>
    <w:p w:rsidR="00C83052" w:rsidRPr="00C83052" w:rsidRDefault="00C83052" w:rsidP="00C83052">
      <w:pPr>
        <w:rPr>
          <w:lang w:val="hr-HR"/>
        </w:rPr>
      </w:pPr>
    </w:p>
    <w:p w:rsidR="00C83052" w:rsidRPr="00C83052" w:rsidRDefault="00C83052" w:rsidP="00C83052">
      <w:pPr>
        <w:rPr>
          <w:lang w:val="hr-HR"/>
        </w:rPr>
      </w:pPr>
    </w:p>
    <w:p w:rsidR="007A7A0B" w:rsidRDefault="00C83052" w:rsidP="00C83052">
      <w:pPr>
        <w:jc w:val="center"/>
        <w:rPr>
          <w:b/>
          <w:lang w:val="hr-HR"/>
        </w:rPr>
      </w:pPr>
      <w:r w:rsidRPr="007A7A0B">
        <w:rPr>
          <w:b/>
          <w:lang w:val="hr-HR"/>
        </w:rPr>
        <w:t>Iz kolegija:</w:t>
      </w:r>
    </w:p>
    <w:p w:rsidR="007A7A0B" w:rsidRDefault="007A7A0B" w:rsidP="00C83052">
      <w:pPr>
        <w:jc w:val="center"/>
        <w:rPr>
          <w:b/>
          <w:lang w:val="hr-HR"/>
        </w:rPr>
      </w:pPr>
    </w:p>
    <w:p w:rsidR="00C83052" w:rsidRPr="007A7A0B" w:rsidRDefault="00F51125" w:rsidP="00C8305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Projektiranje</w:t>
      </w:r>
      <w:r w:rsidR="00C83052" w:rsidRPr="007A7A0B">
        <w:rPr>
          <w:b/>
          <w:sz w:val="24"/>
          <w:lang w:val="hr-HR"/>
        </w:rPr>
        <w:t xml:space="preserve"> tehnoloških procesa, Proizvodnja – priprema i upravljanje, Inteligentno planiranje tehnoloških procesa, Studij rada</w:t>
      </w:r>
      <w:r w:rsidR="00F3395A" w:rsidRPr="007A7A0B">
        <w:rPr>
          <w:b/>
          <w:sz w:val="24"/>
          <w:lang w:val="hr-HR"/>
        </w:rPr>
        <w:t xml:space="preserve"> i ergonomija, Industrijsko inže</w:t>
      </w:r>
      <w:r w:rsidR="00C83052" w:rsidRPr="007A7A0B">
        <w:rPr>
          <w:b/>
          <w:sz w:val="24"/>
          <w:lang w:val="hr-HR"/>
        </w:rPr>
        <w:t>njerstvo – zrakoplovstvo</w:t>
      </w:r>
      <w:r>
        <w:rPr>
          <w:b/>
          <w:sz w:val="24"/>
          <w:lang w:val="hr-HR"/>
        </w:rPr>
        <w:t>, Održiva proizvodnja</w:t>
      </w:r>
    </w:p>
    <w:p w:rsidR="00C83052" w:rsidRDefault="00C83052" w:rsidP="00C83052">
      <w:pPr>
        <w:jc w:val="center"/>
        <w:rPr>
          <w:b/>
          <w:i/>
          <w:lang w:val="hr-HR"/>
        </w:rPr>
      </w:pPr>
    </w:p>
    <w:p w:rsidR="00C83052" w:rsidRPr="007A7A0B" w:rsidRDefault="00C83052" w:rsidP="00C83052">
      <w:pPr>
        <w:jc w:val="center"/>
        <w:rPr>
          <w:b/>
          <w:lang w:val="hr-HR"/>
        </w:rPr>
      </w:pPr>
    </w:p>
    <w:p w:rsidR="00C83052" w:rsidRPr="007A7A0B" w:rsidRDefault="00C83052" w:rsidP="00C83052">
      <w:pPr>
        <w:jc w:val="center"/>
        <w:rPr>
          <w:b/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IZVANREDNI ISPITNI ROK (PTP; IPTP; IND-INŽ ZR; Ergonomija</w:t>
      </w:r>
      <w:r w:rsidR="00AA6FC8">
        <w:rPr>
          <w:b/>
          <w:lang w:val="hr-HR"/>
        </w:rPr>
        <w:t xml:space="preserve">, </w:t>
      </w:r>
      <w:proofErr w:type="spellStart"/>
      <w:r w:rsidR="00AA6FC8">
        <w:rPr>
          <w:b/>
          <w:lang w:val="hr-HR"/>
        </w:rPr>
        <w:t>Održ</w:t>
      </w:r>
      <w:proofErr w:type="spellEnd"/>
      <w:r w:rsidR="00AA6FC8">
        <w:rPr>
          <w:b/>
          <w:lang w:val="hr-HR"/>
        </w:rPr>
        <w:t>. proizvodnja</w:t>
      </w:r>
      <w:bookmarkStart w:id="0" w:name="_GoBack"/>
      <w:bookmarkEnd w:id="0"/>
      <w:r w:rsidRPr="00C83052">
        <w:rPr>
          <w:b/>
          <w:lang w:val="hr-HR"/>
        </w:rPr>
        <w:t>)</w:t>
      </w:r>
    </w:p>
    <w:p w:rsidR="00C83052" w:rsidRDefault="00DA73E8" w:rsidP="00C83052">
      <w:pPr>
        <w:jc w:val="center"/>
        <w:rPr>
          <w:lang w:val="hr-HR"/>
        </w:rPr>
      </w:pPr>
      <w:r w:rsidRPr="00DA73E8">
        <w:rPr>
          <w:lang w:val="hr-HR"/>
        </w:rPr>
        <w:t>20.10.2017. u 10-12 h, LAB PTP</w:t>
      </w:r>
    </w:p>
    <w:p w:rsidR="00DA73E8" w:rsidRPr="00C83052" w:rsidRDefault="00DA73E8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ZIMSKI ISPITNI ROK</w:t>
      </w:r>
    </w:p>
    <w:p w:rsidR="00DA73E8" w:rsidRPr="00DA73E8" w:rsidRDefault="00DA73E8" w:rsidP="00DA73E8">
      <w:pPr>
        <w:jc w:val="center"/>
        <w:rPr>
          <w:lang w:val="hr-HR"/>
        </w:rPr>
      </w:pPr>
      <w:r w:rsidRPr="00DA73E8">
        <w:rPr>
          <w:lang w:val="hr-HR"/>
        </w:rPr>
        <w:t>24.1.2018. u 12-14 h Pred 3</w:t>
      </w:r>
    </w:p>
    <w:p w:rsidR="00DA73E8" w:rsidRPr="00DA73E8" w:rsidRDefault="00DA73E8" w:rsidP="00DA73E8">
      <w:pPr>
        <w:jc w:val="center"/>
        <w:rPr>
          <w:lang w:val="hr-HR"/>
        </w:rPr>
      </w:pPr>
      <w:r w:rsidRPr="00DA73E8">
        <w:rPr>
          <w:lang w:val="hr-HR"/>
        </w:rPr>
        <w:t>5.2.2018. u 10-12 h Pred 3</w:t>
      </w:r>
    </w:p>
    <w:p w:rsidR="00C83052" w:rsidRDefault="00DA73E8" w:rsidP="00DA73E8">
      <w:pPr>
        <w:jc w:val="center"/>
        <w:rPr>
          <w:lang w:val="hr-HR"/>
        </w:rPr>
      </w:pPr>
      <w:r w:rsidRPr="00DA73E8">
        <w:rPr>
          <w:lang w:val="hr-HR"/>
        </w:rPr>
        <w:t>19.2.2018. u 10-12 h Pred 3</w:t>
      </w:r>
    </w:p>
    <w:p w:rsidR="00DA73E8" w:rsidRPr="00C83052" w:rsidRDefault="00DA73E8" w:rsidP="00DA73E8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IZVANREDNI ISPITNI ROK (PPUI)</w:t>
      </w:r>
    </w:p>
    <w:p w:rsidR="00C83052" w:rsidRDefault="00DA73E8" w:rsidP="00C83052">
      <w:pPr>
        <w:jc w:val="center"/>
        <w:rPr>
          <w:lang w:val="hr-HR"/>
        </w:rPr>
      </w:pPr>
      <w:r w:rsidRPr="00DA73E8">
        <w:rPr>
          <w:lang w:val="hr-HR"/>
        </w:rPr>
        <w:t>24.3.2018. u 10 h, LAB PTP</w:t>
      </w:r>
    </w:p>
    <w:p w:rsidR="00DA73E8" w:rsidRPr="00C83052" w:rsidRDefault="00DA73E8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LJETNI ISPITNI ROK</w:t>
      </w:r>
    </w:p>
    <w:p w:rsidR="00DA73E8" w:rsidRPr="00DA73E8" w:rsidRDefault="00DA73E8" w:rsidP="00DA73E8">
      <w:pPr>
        <w:jc w:val="center"/>
        <w:rPr>
          <w:lang w:val="hr-HR"/>
        </w:rPr>
      </w:pPr>
      <w:r w:rsidRPr="00DA73E8">
        <w:rPr>
          <w:lang w:val="hr-HR"/>
        </w:rPr>
        <w:t>2.7.2018. u 10-12 h Pred 3</w:t>
      </w:r>
    </w:p>
    <w:p w:rsidR="00C83052" w:rsidRDefault="00DA73E8" w:rsidP="00DA73E8">
      <w:pPr>
        <w:jc w:val="center"/>
        <w:rPr>
          <w:lang w:val="hr-HR"/>
        </w:rPr>
      </w:pPr>
      <w:r w:rsidRPr="00DA73E8">
        <w:rPr>
          <w:lang w:val="hr-HR"/>
        </w:rPr>
        <w:t>9.7.201</w:t>
      </w:r>
      <w:r w:rsidR="001B1F7C">
        <w:rPr>
          <w:lang w:val="hr-HR"/>
        </w:rPr>
        <w:t>8</w:t>
      </w:r>
      <w:r w:rsidRPr="00DA73E8">
        <w:rPr>
          <w:lang w:val="hr-HR"/>
        </w:rPr>
        <w:t>. u 12-14 h Pred 3</w:t>
      </w:r>
    </w:p>
    <w:p w:rsidR="00DA73E8" w:rsidRPr="00C83052" w:rsidRDefault="00DA73E8" w:rsidP="00DA73E8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JESENSKI ISPITNI ROK</w:t>
      </w:r>
    </w:p>
    <w:p w:rsidR="00C83052" w:rsidRDefault="00DA73E8" w:rsidP="00C83052">
      <w:pPr>
        <w:jc w:val="center"/>
        <w:rPr>
          <w:lang w:val="hr-HR"/>
        </w:rPr>
      </w:pPr>
      <w:r w:rsidRPr="00DA73E8">
        <w:rPr>
          <w:lang w:val="hr-HR"/>
        </w:rPr>
        <w:t>12.9.2018. u 12-14 h Pred 3</w:t>
      </w:r>
    </w:p>
    <w:p w:rsid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Default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right"/>
        <w:rPr>
          <w:i/>
          <w:lang w:val="hr-HR"/>
        </w:rPr>
      </w:pPr>
      <w:r w:rsidRPr="00C83052">
        <w:rPr>
          <w:i/>
          <w:lang w:val="hr-HR"/>
        </w:rPr>
        <w:t>Prof.dr.sc. Predrag Ćosić</w:t>
      </w:r>
    </w:p>
    <w:sectPr w:rsidR="00C83052" w:rsidRPr="00C8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1B1F7C"/>
    <w:rsid w:val="004E62F4"/>
    <w:rsid w:val="00645252"/>
    <w:rsid w:val="006D3D74"/>
    <w:rsid w:val="007A7A0B"/>
    <w:rsid w:val="00A9204E"/>
    <w:rsid w:val="00AA6FC8"/>
    <w:rsid w:val="00C83052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akelemen</cp:lastModifiedBy>
  <cp:revision>5</cp:revision>
  <cp:lastPrinted>2017-10-16T07:32:00Z</cp:lastPrinted>
  <dcterms:created xsi:type="dcterms:W3CDTF">2017-10-16T07:34:00Z</dcterms:created>
  <dcterms:modified xsi:type="dcterms:W3CDTF">2017-10-16T08:21:00Z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